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3A9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</w:t>
      </w:r>
    </w:p>
    <w:p w:rsidR="00000000" w:rsidRDefault="008A3A9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администрации)</w:t>
      </w:r>
    </w:p>
    <w:p w:rsidR="00000000" w:rsidRDefault="008A3A9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000000" w:rsidRDefault="008A3A91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000000" w:rsidRDefault="008A3A91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00000" w:rsidRDefault="008A3A91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000000" w:rsidRDefault="008A3A91">
      <w:pPr>
        <w:autoSpaceDE w:val="0"/>
        <w:spacing w:after="0" w:line="240" w:lineRule="auto"/>
        <w:jc w:val="both"/>
        <w:rPr>
          <w:color w:val="000000"/>
        </w:rPr>
      </w:pPr>
    </w:p>
    <w:p w:rsidR="00000000" w:rsidRDefault="008A3A9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наименование лица, чьи действия обжалуются).</w:t>
      </w:r>
    </w:p>
    <w:p w:rsidR="00000000" w:rsidRDefault="008A3A9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о, что _________ (указать основания подачи жалобы, когда и что произошло).</w:t>
      </w:r>
    </w:p>
    <w:p w:rsidR="00000000" w:rsidRDefault="008A3A91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</w:t>
      </w:r>
    </w:p>
    <w:p w:rsidR="00000000" w:rsidRDefault="008A3A91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000000" w:rsidRDefault="008A3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нарушениям.</w:t>
      </w:r>
    </w:p>
    <w:p w:rsidR="00000000" w:rsidRDefault="008A3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Привлечь виновных лиц к установленной ответственности.</w:t>
      </w:r>
    </w:p>
    <w:p w:rsidR="00000000" w:rsidRDefault="008A3A91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8A3A91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00000" w:rsidRDefault="008A3A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:rsidR="00000000" w:rsidRDefault="008A3A9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00000" w:rsidRDefault="008A3A91">
      <w:pPr>
        <w:autoSpaceDE w:val="0"/>
        <w:spacing w:after="0" w:line="240" w:lineRule="auto"/>
        <w:jc w:val="both"/>
        <w:rPr>
          <w:color w:val="000000"/>
        </w:rPr>
      </w:pPr>
    </w:p>
    <w:p w:rsidR="00000000" w:rsidRDefault="008A3A91">
      <w:pPr>
        <w:autoSpaceDE w:val="0"/>
        <w:spacing w:after="0" w:line="240" w:lineRule="auto"/>
        <w:jc w:val="both"/>
        <w:rPr>
          <w:color w:val="000000"/>
        </w:rPr>
      </w:pPr>
    </w:p>
    <w:p w:rsidR="00000000" w:rsidRDefault="008A3A9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Дата подачи жалобы "___"_________ ____ г.                                      Подпись _______</w:t>
      </w:r>
    </w:p>
    <w:p w:rsidR="00000000" w:rsidRDefault="008A3A9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3A91" w:rsidRDefault="008A3A91">
      <w:pPr>
        <w:autoSpaceDE w:val="0"/>
        <w:spacing w:after="0" w:line="240" w:lineRule="auto"/>
        <w:jc w:val="both"/>
      </w:pPr>
    </w:p>
    <w:sectPr w:rsidR="008A3A91">
      <w:headerReference w:type="default" r:id="rId8"/>
      <w:footerReference w:type="default" r:id="rId9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91" w:rsidRDefault="008A3A91">
      <w:pPr>
        <w:spacing w:after="0" w:line="240" w:lineRule="auto"/>
      </w:pPr>
      <w:r>
        <w:separator/>
      </w:r>
    </w:p>
  </w:endnote>
  <w:endnote w:type="continuationSeparator" w:id="0">
    <w:p w:rsidR="008A3A91" w:rsidRDefault="008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3A91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91" w:rsidRDefault="008A3A91">
      <w:pPr>
        <w:spacing w:after="0" w:line="240" w:lineRule="auto"/>
      </w:pPr>
      <w:r>
        <w:separator/>
      </w:r>
    </w:p>
  </w:footnote>
  <w:footnote w:type="continuationSeparator" w:id="0">
    <w:p w:rsidR="008A3A91" w:rsidRDefault="008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3A91">
    <w:pPr>
      <w:pStyle w:val="ac"/>
      <w:spacing w:after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83"/>
    <w:rsid w:val="003C1883"/>
    <w:rsid w:val="008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creator>User</dc:creator>
  <cp:lastModifiedBy>Инна Онлайн</cp:lastModifiedBy>
  <cp:revision>2</cp:revision>
  <cp:lastPrinted>1601-01-01T00:00:00Z</cp:lastPrinted>
  <dcterms:created xsi:type="dcterms:W3CDTF">2019-10-25T11:08:00Z</dcterms:created>
  <dcterms:modified xsi:type="dcterms:W3CDTF">2019-10-25T11:08:00Z</dcterms:modified>
</cp:coreProperties>
</file>